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D" w:rsidRPr="009173AA" w:rsidRDefault="00035F71" w:rsidP="002437EC">
      <w:pPr>
        <w:pStyle w:val="a3"/>
        <w:shd w:val="clear" w:color="auto" w:fill="FFFFFF"/>
        <w:spacing w:after="0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</w:p>
    <w:p w:rsidR="008E118D" w:rsidRDefault="001464B0" w:rsidP="0091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C548B8" w:rsidRPr="00C548B8" w:rsidRDefault="001464B0" w:rsidP="00270B7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КТП – это самая объемная часть </w:t>
      </w:r>
      <w:r w:rsidR="00270B77">
        <w:rPr>
          <w:sz w:val="28"/>
          <w:szCs w:val="28"/>
        </w:rPr>
        <w:t>ДООП</w:t>
      </w:r>
      <w:r>
        <w:rPr>
          <w:sz w:val="28"/>
          <w:szCs w:val="28"/>
        </w:rPr>
        <w:t>, и именно с этого следует начинать работу п</w:t>
      </w:r>
      <w:r w:rsidR="00C548B8">
        <w:rPr>
          <w:sz w:val="28"/>
          <w:szCs w:val="28"/>
        </w:rPr>
        <w:t xml:space="preserve">о составлению </w:t>
      </w:r>
      <w:r w:rsidR="00270B77">
        <w:rPr>
          <w:sz w:val="28"/>
          <w:szCs w:val="28"/>
        </w:rPr>
        <w:t xml:space="preserve">образовательной </w:t>
      </w:r>
      <w:r w:rsidR="00C548B8">
        <w:rPr>
          <w:sz w:val="28"/>
          <w:szCs w:val="28"/>
        </w:rPr>
        <w:t xml:space="preserve">программы, т.к. </w:t>
      </w:r>
      <w:r>
        <w:rPr>
          <w:sz w:val="28"/>
          <w:szCs w:val="28"/>
        </w:rPr>
        <w:t xml:space="preserve"> </w:t>
      </w:r>
      <w:r w:rsidR="00C548B8" w:rsidRPr="00C548B8">
        <w:rPr>
          <w:b/>
          <w:bCs/>
          <w:i/>
          <w:iCs/>
          <w:sz w:val="28"/>
          <w:szCs w:val="28"/>
        </w:rPr>
        <w:t xml:space="preserve">Календарно-тематическое планирование </w:t>
      </w:r>
      <w:r w:rsidR="00C548B8" w:rsidRPr="00C548B8">
        <w:rPr>
          <w:sz w:val="28"/>
          <w:szCs w:val="28"/>
        </w:rPr>
        <w:t xml:space="preserve"> позволяет распределить весь учебный материал в соответствии с учебным плано</w:t>
      </w:r>
      <w:r w:rsidR="00270B77">
        <w:rPr>
          <w:sz w:val="28"/>
          <w:szCs w:val="28"/>
        </w:rPr>
        <w:t xml:space="preserve">м и годовым графиком работы </w:t>
      </w:r>
      <w:r w:rsidR="00C548B8" w:rsidRPr="00C548B8">
        <w:rPr>
          <w:sz w:val="28"/>
          <w:szCs w:val="28"/>
        </w:rPr>
        <w:t xml:space="preserve">образовательного учреждения. </w:t>
      </w:r>
      <w:r w:rsidR="00C548B8" w:rsidRPr="00E6266E">
        <w:rPr>
          <w:rFonts w:eastAsia="Calibri"/>
          <w:sz w:val="28"/>
          <w:szCs w:val="28"/>
        </w:rPr>
        <w:t>В календарно - тематическом планировании должны быть отражены разделы и темы курса, последовательность их изучения, используемые орга</w:t>
      </w:r>
      <w:r w:rsidR="00C548B8" w:rsidRPr="00E6266E">
        <w:rPr>
          <w:rFonts w:eastAsia="Calibri"/>
          <w:sz w:val="28"/>
          <w:szCs w:val="28"/>
        </w:rPr>
        <w:softHyphen/>
        <w:t>низационные формы обучения и количество часов, выделяемых как на изучение всего курса, так и на от</w:t>
      </w:r>
      <w:r w:rsidR="00C548B8" w:rsidRPr="00E6266E">
        <w:rPr>
          <w:rFonts w:eastAsia="Calibri"/>
          <w:sz w:val="28"/>
          <w:szCs w:val="28"/>
        </w:rPr>
        <w:softHyphen/>
        <w:t>дельные темы</w:t>
      </w:r>
      <w:r w:rsidR="00C548B8">
        <w:rPr>
          <w:rFonts w:eastAsia="Calibri"/>
          <w:sz w:val="28"/>
          <w:szCs w:val="28"/>
        </w:rPr>
        <w:t xml:space="preserve">. </w:t>
      </w:r>
      <w:r w:rsidR="00C548B8" w:rsidRPr="00C548B8">
        <w:rPr>
          <w:sz w:val="28"/>
          <w:szCs w:val="28"/>
        </w:rPr>
        <w:t xml:space="preserve">Каждый отчетный период (четверть, триместр, полугодие) календарно-тематический план программы соотносится с журналом и отчетом </w:t>
      </w:r>
      <w:r w:rsidR="00270B77">
        <w:rPr>
          <w:sz w:val="28"/>
          <w:szCs w:val="28"/>
        </w:rPr>
        <w:t>педагога</w:t>
      </w:r>
      <w:r w:rsidR="00C548B8" w:rsidRPr="00C548B8">
        <w:rPr>
          <w:sz w:val="28"/>
          <w:szCs w:val="28"/>
        </w:rPr>
        <w:t xml:space="preserve"> о про</w:t>
      </w:r>
      <w:r w:rsidR="00C548B8">
        <w:rPr>
          <w:sz w:val="28"/>
          <w:szCs w:val="28"/>
        </w:rPr>
        <w:t>хождении программного материала.</w:t>
      </w:r>
      <w:r w:rsidR="00C548B8" w:rsidRPr="00C548B8">
        <w:rPr>
          <w:sz w:val="28"/>
          <w:szCs w:val="28"/>
        </w:rPr>
        <w:t xml:space="preserve"> В случае их расхождения </w:t>
      </w:r>
      <w:r w:rsidR="00270B77">
        <w:rPr>
          <w:sz w:val="28"/>
          <w:szCs w:val="28"/>
        </w:rPr>
        <w:t>педагог</w:t>
      </w:r>
      <w:r w:rsidR="00C548B8" w:rsidRPr="00C548B8">
        <w:rPr>
          <w:sz w:val="28"/>
          <w:szCs w:val="28"/>
        </w:rPr>
        <w:t xml:space="preserve"> обосновывает и вносит изменения в календарно - тематический план, обеспечивая условия для прохождения программы в полном объеме за меньшее или большее количество учебных часов. </w:t>
      </w:r>
    </w:p>
    <w:p w:rsidR="00C548B8" w:rsidRPr="00C548B8" w:rsidRDefault="00C548B8" w:rsidP="00270B77">
      <w:pPr>
        <w:pStyle w:val="Default"/>
        <w:ind w:firstLine="708"/>
        <w:jc w:val="both"/>
        <w:rPr>
          <w:sz w:val="28"/>
          <w:szCs w:val="28"/>
        </w:rPr>
      </w:pPr>
      <w:r w:rsidRPr="00C548B8">
        <w:rPr>
          <w:sz w:val="28"/>
          <w:szCs w:val="28"/>
        </w:rPr>
        <w:t xml:space="preserve">Календарно-тематическое планирование осуществляется на учебный год. </w:t>
      </w:r>
    </w:p>
    <w:p w:rsidR="001464B0" w:rsidRDefault="00270B77" w:rsidP="009173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Т.о.</w:t>
      </w:r>
      <w:r w:rsidR="00C5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4B0" w:rsidRP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календарно-тематического планирования являются: </w:t>
      </w:r>
      <w:r w:rsidRP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B0" w:rsidRP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определение места каждой темы в годовом курсе и место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1464B0" w:rsidRP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теме; </w:t>
      </w:r>
      <w:r w:rsidR="001464B0" w:rsidRP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определение взаимосвязи между отдельными</w:t>
      </w:r>
      <w:r w:rsidR="0014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146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темами годового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391"/>
        <w:gridCol w:w="1131"/>
        <w:gridCol w:w="1351"/>
        <w:gridCol w:w="1391"/>
        <w:gridCol w:w="1318"/>
        <w:gridCol w:w="1318"/>
      </w:tblGrid>
      <w:tr w:rsidR="00E6266E" w:rsidRPr="00035F71" w:rsidTr="00E6266E">
        <w:tc>
          <w:tcPr>
            <w:tcW w:w="670" w:type="dxa"/>
            <w:vMerge w:val="restart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1" w:type="dxa"/>
            <w:vMerge w:val="restart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1" w:type="dxa"/>
            <w:vMerge w:val="restart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</w:t>
            </w:r>
          </w:p>
        </w:tc>
        <w:tc>
          <w:tcPr>
            <w:tcW w:w="1351" w:type="dxa"/>
            <w:vMerge w:val="restart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занятия</w:t>
            </w:r>
          </w:p>
        </w:tc>
        <w:tc>
          <w:tcPr>
            <w:tcW w:w="1391" w:type="dxa"/>
            <w:vMerge w:val="restart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2636" w:type="dxa"/>
            <w:gridSpan w:val="2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занятий</w:t>
            </w:r>
          </w:p>
        </w:tc>
      </w:tr>
      <w:tr w:rsidR="00E6266E" w:rsidRPr="00035F71" w:rsidTr="00E6266E">
        <w:tc>
          <w:tcPr>
            <w:tcW w:w="670" w:type="dxa"/>
            <w:vMerge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Плани-руемая</w:t>
            </w:r>
            <w:proofErr w:type="spellEnd"/>
            <w:proofErr w:type="gramEnd"/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Факти-ческая</w:t>
            </w:r>
            <w:proofErr w:type="spellEnd"/>
            <w:proofErr w:type="gramEnd"/>
          </w:p>
        </w:tc>
      </w:tr>
      <w:tr w:rsidR="00E6266E" w:rsidRPr="00035F71" w:rsidTr="00E6266E">
        <w:tc>
          <w:tcPr>
            <w:tcW w:w="670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6266E" w:rsidRPr="00035F71" w:rsidTr="00E6266E">
        <w:tc>
          <w:tcPr>
            <w:tcW w:w="670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9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6266E" w:rsidRPr="00035F71" w:rsidTr="00E6266E">
        <w:tc>
          <w:tcPr>
            <w:tcW w:w="670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9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</w:tcPr>
          <w:p w:rsidR="00E6266E" w:rsidRPr="00035F71" w:rsidRDefault="00E6266E" w:rsidP="00A0115B">
            <w:pPr>
              <w:autoSpaceDE w:val="0"/>
              <w:spacing w:before="180" w:after="18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173AA" w:rsidRDefault="009173AA" w:rsidP="00B03686">
      <w:pPr>
        <w:pStyle w:val="a3"/>
        <w:shd w:val="clear" w:color="auto" w:fill="FFFFFF"/>
        <w:spacing w:after="0"/>
        <w:jc w:val="both"/>
        <w:rPr>
          <w:sz w:val="28"/>
          <w:szCs w:val="28"/>
          <w:lang w:val="ru-RU"/>
        </w:rPr>
      </w:pPr>
    </w:p>
    <w:p w:rsidR="00F74A04" w:rsidRDefault="00F74A04" w:rsidP="00B03686">
      <w:pPr>
        <w:pStyle w:val="a3"/>
        <w:shd w:val="clear" w:color="auto" w:fill="FFFFFF"/>
        <w:spacing w:after="0"/>
        <w:jc w:val="both"/>
        <w:rPr>
          <w:sz w:val="28"/>
          <w:szCs w:val="28"/>
          <w:lang w:val="ru-RU"/>
        </w:rPr>
      </w:pPr>
    </w:p>
    <w:p w:rsidR="00B03686" w:rsidRDefault="00B03686" w:rsidP="00270B77"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  <w:lang w:val="ru-RU"/>
        </w:rPr>
      </w:pPr>
      <w:r w:rsidRPr="00740A52">
        <w:rPr>
          <w:sz w:val="28"/>
          <w:szCs w:val="28"/>
          <w:lang w:val="ru-RU"/>
        </w:rPr>
        <w:t>Содержание календарно-тематического планирования с определением основных видов учебной деятельнос</w:t>
      </w:r>
      <w:r>
        <w:rPr>
          <w:sz w:val="28"/>
          <w:szCs w:val="28"/>
          <w:lang w:val="ru-RU"/>
        </w:rPr>
        <w:t xml:space="preserve">ти обучающихся включает </w:t>
      </w:r>
    </w:p>
    <w:p w:rsidR="00B03686" w:rsidRDefault="00B03686" w:rsidP="00B0368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  <w:tab w:val="left" w:pos="1134"/>
        </w:tabs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наименование разделов и тем;</w:t>
      </w:r>
    </w:p>
    <w:p w:rsidR="00181E75" w:rsidRDefault="00B03686" w:rsidP="00181E7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  <w:tab w:val="left" w:pos="1134"/>
        </w:tabs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81E75">
        <w:rPr>
          <w:sz w:val="28"/>
          <w:szCs w:val="28"/>
          <w:lang w:val="ru-RU"/>
        </w:rPr>
        <w:t xml:space="preserve">  количество часов;</w:t>
      </w:r>
    </w:p>
    <w:p w:rsidR="00B03686" w:rsidRDefault="00181E75" w:rsidP="00B0368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  <w:tab w:val="left" w:pos="1134"/>
        </w:tabs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B03686">
        <w:rPr>
          <w:sz w:val="28"/>
          <w:szCs w:val="28"/>
          <w:lang w:val="ru-RU"/>
        </w:rPr>
        <w:t>вид занятия;</w:t>
      </w:r>
    </w:p>
    <w:p w:rsidR="00B03686" w:rsidRDefault="00B03686" w:rsidP="009173A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num" w:pos="426"/>
          <w:tab w:val="left" w:pos="993"/>
          <w:tab w:val="left" w:pos="1134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виды контроля или самостоятельной работы;</w:t>
      </w:r>
    </w:p>
    <w:p w:rsidR="000A5C88" w:rsidRDefault="00B03686" w:rsidP="009173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686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занятия (планируемая дата проведения занятия заполняется в начале </w:t>
      </w:r>
      <w:r w:rsidR="00270B77">
        <w:rPr>
          <w:rFonts w:ascii="Times New Roman" w:hAnsi="Times New Roman" w:cs="Times New Roman"/>
          <w:sz w:val="28"/>
          <w:szCs w:val="28"/>
        </w:rPr>
        <w:t>учебного года</w:t>
      </w:r>
      <w:r w:rsidRPr="00B03686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расписанием;</w:t>
      </w:r>
      <w:r w:rsidRPr="00B03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686">
        <w:rPr>
          <w:rFonts w:ascii="Times New Roman" w:hAnsi="Times New Roman" w:cs="Times New Roman"/>
          <w:sz w:val="28"/>
          <w:szCs w:val="28"/>
        </w:rPr>
        <w:t>фактическая дата проведения проставляется по факту проведённых занятий еженедельно)</w:t>
      </w:r>
    </w:p>
    <w:p w:rsidR="00181E75" w:rsidRPr="00181E75" w:rsidRDefault="00181E75" w:rsidP="009173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7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добавить графы «домашнее задание»,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1E75" w:rsidRDefault="00181E75" w:rsidP="00270B7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«Примечания» могут содержаться пометы, сделанные </w:t>
      </w:r>
      <w:r w:rsidR="0027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по данному тематическому планированию, например: 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используемая дополнительная литература; 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содержание индивидуальных заданий для слабоуспевающих учащихся; 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запланированная индивидуальная работа с одаренными учениками; 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используемые нетрадиционные формы уроков; 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необходимое оборудование на уроке и др. </w:t>
      </w:r>
    </w:p>
    <w:p w:rsidR="00BF26F9" w:rsidRPr="00181E75" w:rsidRDefault="00F8634E" w:rsidP="00270B7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КТП </w:t>
      </w:r>
      <w:r w:rsidR="00824A77"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824A77"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сплошная нумерация </w:t>
      </w:r>
      <w:r w:rsidR="00270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ED3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="00ED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количеству </w:t>
      </w:r>
      <w:r w:rsidR="0027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программы, педагог 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усмотрению в скобках или в отдельной графе может </w:t>
      </w:r>
      <w:r w:rsidR="00824A77"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81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нумерацию и внутри каждого раздела. </w:t>
      </w:r>
    </w:p>
    <w:p w:rsidR="002168E9" w:rsidRPr="00045FE0" w:rsidRDefault="002437EC" w:rsidP="00270B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содержания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допускается не более чем на 3</w:t>
      </w:r>
      <w:r w:rsidRPr="00717F72">
        <w:rPr>
          <w:rFonts w:ascii="Times New Roman" w:eastAsia="Times New Roman" w:hAnsi="Times New Roman" w:cs="Times New Roman"/>
          <w:sz w:val="28"/>
          <w:szCs w:val="28"/>
          <w:lang w:eastAsia="ru-RU"/>
        </w:rPr>
        <w:t>0% (изменения необходимо указать в плане и обосновать в пояснительной записке). </w:t>
      </w:r>
      <w:r w:rsidR="00270B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68E9" w:rsidRPr="00045FE0" w:rsidSect="00270B77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04" w:rsidRDefault="00F74A04" w:rsidP="00F8634E">
      <w:pPr>
        <w:spacing w:after="0" w:line="240" w:lineRule="auto"/>
      </w:pPr>
      <w:r>
        <w:separator/>
      </w:r>
    </w:p>
  </w:endnote>
  <w:endnote w:type="continuationSeparator" w:id="0">
    <w:p w:rsidR="00F74A04" w:rsidRDefault="00F74A04" w:rsidP="00F8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04" w:rsidRDefault="00F74A04" w:rsidP="00F8634E">
      <w:pPr>
        <w:spacing w:after="0" w:line="240" w:lineRule="auto"/>
      </w:pPr>
      <w:r>
        <w:separator/>
      </w:r>
    </w:p>
  </w:footnote>
  <w:footnote w:type="continuationSeparator" w:id="0">
    <w:p w:rsidR="00F74A04" w:rsidRDefault="00F74A04" w:rsidP="00F8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2D6B23E1"/>
    <w:multiLevelType w:val="hybridMultilevel"/>
    <w:tmpl w:val="68502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446DA7"/>
    <w:multiLevelType w:val="hybridMultilevel"/>
    <w:tmpl w:val="C6763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237FF3"/>
    <w:multiLevelType w:val="multilevel"/>
    <w:tmpl w:val="B77A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21230"/>
    <w:multiLevelType w:val="hybridMultilevel"/>
    <w:tmpl w:val="F6A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025AC"/>
    <w:multiLevelType w:val="hybridMultilevel"/>
    <w:tmpl w:val="ECDEA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71"/>
    <w:rsid w:val="00035F71"/>
    <w:rsid w:val="00045FE0"/>
    <w:rsid w:val="000A5C88"/>
    <w:rsid w:val="000E4BA9"/>
    <w:rsid w:val="000F2F85"/>
    <w:rsid w:val="001464B0"/>
    <w:rsid w:val="00181E75"/>
    <w:rsid w:val="00197B03"/>
    <w:rsid w:val="002168E9"/>
    <w:rsid w:val="002437EC"/>
    <w:rsid w:val="00270B77"/>
    <w:rsid w:val="002C76C9"/>
    <w:rsid w:val="004C2818"/>
    <w:rsid w:val="004E2568"/>
    <w:rsid w:val="004E6F47"/>
    <w:rsid w:val="004F4325"/>
    <w:rsid w:val="00515755"/>
    <w:rsid w:val="00535D7D"/>
    <w:rsid w:val="005455C5"/>
    <w:rsid w:val="005A2F22"/>
    <w:rsid w:val="0069031F"/>
    <w:rsid w:val="006D5C39"/>
    <w:rsid w:val="00717F72"/>
    <w:rsid w:val="00824A77"/>
    <w:rsid w:val="008615A9"/>
    <w:rsid w:val="00863413"/>
    <w:rsid w:val="008E118D"/>
    <w:rsid w:val="009173AA"/>
    <w:rsid w:val="009474A6"/>
    <w:rsid w:val="009A5F77"/>
    <w:rsid w:val="00A0115B"/>
    <w:rsid w:val="00A8417F"/>
    <w:rsid w:val="00AA01FE"/>
    <w:rsid w:val="00AB2345"/>
    <w:rsid w:val="00B03686"/>
    <w:rsid w:val="00B1666E"/>
    <w:rsid w:val="00B47D87"/>
    <w:rsid w:val="00BF26F9"/>
    <w:rsid w:val="00C217EF"/>
    <w:rsid w:val="00C548B8"/>
    <w:rsid w:val="00C761EC"/>
    <w:rsid w:val="00CC39E5"/>
    <w:rsid w:val="00D22BBC"/>
    <w:rsid w:val="00D374CD"/>
    <w:rsid w:val="00DF037F"/>
    <w:rsid w:val="00E3190D"/>
    <w:rsid w:val="00E6266E"/>
    <w:rsid w:val="00E84FF5"/>
    <w:rsid w:val="00ED3BD8"/>
    <w:rsid w:val="00F00980"/>
    <w:rsid w:val="00F74A04"/>
    <w:rsid w:val="00F85A01"/>
    <w:rsid w:val="00F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5"/>
  </w:style>
  <w:style w:type="paragraph" w:styleId="1">
    <w:name w:val="heading 1"/>
    <w:basedOn w:val="a"/>
    <w:next w:val="a"/>
    <w:link w:val="10"/>
    <w:qFormat/>
    <w:rsid w:val="00863413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63413"/>
    <w:pPr>
      <w:overflowPunct w:val="0"/>
      <w:adjustRightInd w:val="0"/>
      <w:spacing w:after="0" w:line="360" w:lineRule="auto"/>
      <w:ind w:hanging="86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F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035F7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rsid w:val="00863413"/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rsid w:val="008634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8634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63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17F72"/>
    <w:rPr>
      <w:b/>
      <w:bCs/>
    </w:rPr>
  </w:style>
  <w:style w:type="character" w:customStyle="1" w:styleId="apple-converted-space">
    <w:name w:val="apple-converted-space"/>
    <w:basedOn w:val="a0"/>
    <w:rsid w:val="00717F72"/>
  </w:style>
  <w:style w:type="paragraph" w:styleId="a6">
    <w:name w:val="List Paragraph"/>
    <w:basedOn w:val="a"/>
    <w:qFormat/>
    <w:rsid w:val="00B036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6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6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6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F8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34E"/>
  </w:style>
  <w:style w:type="paragraph" w:styleId="a9">
    <w:name w:val="footer"/>
    <w:basedOn w:val="a"/>
    <w:link w:val="aa"/>
    <w:uiPriority w:val="99"/>
    <w:semiHidden/>
    <w:unhideWhenUsed/>
    <w:rsid w:val="00F8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34E"/>
  </w:style>
  <w:style w:type="paragraph" w:customStyle="1" w:styleId="Style4">
    <w:name w:val="Style4"/>
    <w:basedOn w:val="a"/>
    <w:rsid w:val="0069031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5F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2168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rsid w:val="002C76C9"/>
    <w:pPr>
      <w:widowControl w:val="0"/>
      <w:suppressAutoHyphens/>
      <w:autoSpaceDE w:val="0"/>
      <w:spacing w:after="0" w:line="288" w:lineRule="auto"/>
      <w:ind w:firstLine="283"/>
      <w:jc w:val="both"/>
      <w:textAlignment w:val="center"/>
    </w:pPr>
    <w:rPr>
      <w:rFonts w:ascii="SchoolBookC" w:eastAsia="Arial" w:hAnsi="SchoolBookC" w:cs="SchoolBookC"/>
      <w:color w:val="000000"/>
      <w:kern w:val="1"/>
      <w:lang w:val="en-US" w:eastAsia="ar-SA"/>
    </w:rPr>
  </w:style>
  <w:style w:type="paragraph" w:customStyle="1" w:styleId="ac">
    <w:name w:val="Содержимое таблицы"/>
    <w:basedOn w:val="a"/>
    <w:rsid w:val="002C76C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A8417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A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Арюна</cp:lastModifiedBy>
  <cp:revision>2</cp:revision>
  <dcterms:created xsi:type="dcterms:W3CDTF">2021-11-12T08:01:00Z</dcterms:created>
  <dcterms:modified xsi:type="dcterms:W3CDTF">2021-11-12T08:01:00Z</dcterms:modified>
</cp:coreProperties>
</file>